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9" w:rsidRDefault="00255909" w:rsidP="00255909">
      <w:pPr>
        <w:jc w:val="center"/>
        <w:rPr>
          <w:b/>
          <w:bCs/>
        </w:rPr>
      </w:pPr>
      <w:r>
        <w:rPr>
          <w:b/>
          <w:bCs/>
        </w:rPr>
        <w:t>Итоговая контрольная  работа по русскому языку за 4 класс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1. Обведи номер ряда, в котором слова стоят в алфавитном порядке: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Подберёзовик, опята, лисичка, сыроежка.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Ландыш, мать-и-мачеха, медуница, подснежник.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Земляника, ежевика, смородина, малина.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Кувшин, ложка, тарелка, стакан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2. Выбери трёхсложное слово, в котором звуков больше, чем букв: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ёлка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съел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яблоко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аллея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3. Прочитай данные ниже слова.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909">
        <w:rPr>
          <w:rFonts w:ascii="Times New Roman" w:hAnsi="Times New Roman" w:cs="Times New Roman"/>
          <w:b/>
          <w:i/>
          <w:sz w:val="24"/>
          <w:szCs w:val="24"/>
        </w:rPr>
        <w:t>Мелочь, деревья, лютики,  чаща, ельник, пеньки, снегири, деревня.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Выпиши слова в таблицу.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9" w:type="dxa"/>
        <w:tblLayout w:type="fixed"/>
        <w:tblLook w:val="0000"/>
      </w:tblPr>
      <w:tblGrid>
        <w:gridCol w:w="2765"/>
        <w:gridCol w:w="3000"/>
        <w:gridCol w:w="3018"/>
      </w:tblGrid>
      <w:tr w:rsidR="00255909" w:rsidRPr="00255909" w:rsidTr="00292DA4">
        <w:tc>
          <w:tcPr>
            <w:tcW w:w="2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>Двусложное слово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>Трёхсложное слово</w:t>
            </w:r>
          </w:p>
        </w:tc>
      </w:tr>
      <w:tr w:rsidR="00255909" w:rsidRPr="00255909" w:rsidTr="00292DA4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 xml:space="preserve">В слове </w:t>
            </w:r>
            <w:r w:rsidRPr="00255909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255909">
              <w:rPr>
                <w:rFonts w:ascii="Times New Roman" w:hAnsi="Times New Roman" w:cs="Times New Roman"/>
                <w:b/>
                <w:sz w:val="24"/>
                <w:szCs w:val="24"/>
              </w:rPr>
              <w:t>мягкие</w:t>
            </w:r>
          </w:p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9" w:rsidRPr="00255909" w:rsidTr="00292DA4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 xml:space="preserve">В слове </w:t>
            </w:r>
            <w:r w:rsidRPr="00255909">
              <w:rPr>
                <w:rFonts w:ascii="Times New Roman" w:hAnsi="Times New Roman" w:cs="Times New Roman"/>
                <w:b/>
                <w:sz w:val="24"/>
                <w:szCs w:val="24"/>
              </w:rPr>
              <w:t>НЕ все</w:t>
            </w:r>
            <w:r w:rsidRPr="0025590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255909">
              <w:rPr>
                <w:rFonts w:ascii="Times New Roman" w:hAnsi="Times New Roman" w:cs="Times New Roman"/>
                <w:b/>
                <w:sz w:val="24"/>
                <w:szCs w:val="24"/>
              </w:rPr>
              <w:t>мягкие</w:t>
            </w:r>
          </w:p>
          <w:p w:rsidR="00255909" w:rsidRPr="00255909" w:rsidRDefault="00255909" w:rsidP="002559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</w:p>
          <w:p w:rsidR="00255909" w:rsidRPr="00255909" w:rsidRDefault="00255909" w:rsidP="0025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09" w:rsidRPr="00255909" w:rsidRDefault="00255909" w:rsidP="002559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  <w:p w:rsidR="00255909" w:rsidRPr="00255909" w:rsidRDefault="00255909" w:rsidP="0025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4. В каком ряду слова являются однокоренными: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товарищ, дружок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чёрный, тёмный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водный, подводник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гора, горе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55909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255909">
        <w:rPr>
          <w:rFonts w:ascii="Times New Roman" w:hAnsi="Times New Roman" w:cs="Times New Roman"/>
          <w:sz w:val="24"/>
          <w:szCs w:val="24"/>
        </w:rPr>
        <w:t xml:space="preserve"> какого слова отличается от состава слова ЗАПИСКА: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поделки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поездка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зарядка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подарки</w:t>
      </w:r>
    </w:p>
    <w:p w:rsidR="00255909" w:rsidRPr="00255909" w:rsidRDefault="00255909" w:rsidP="00255909">
      <w:pPr>
        <w:spacing w:after="0" w:line="240" w:lineRule="auto"/>
        <w:ind w:left="-15" w:hanging="36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6. Разбери слова по составу  и распредели их на группы в зависимости от состава слова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Уход, длина, работник, написал, гости, холодок, мысли, наледь, рукав, вход.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корень, окончание_______________________________________________________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приставка, корень, нулевое окончание______________________________________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корень, суффикс, нулевое окончание___________________________________________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Какое слово не вошло ни в какую группу? Запиши и разбери его отдельно_____________________________________________________________________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7. Запиши по два примера каждой из указанных частей речи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имя существительное  - ___________________________________________________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имя прилагательное - 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глагол - 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lastRenderedPageBreak/>
        <w:t>4) предлог - 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8. Определи номер словосочетания, данного в предложном падеже:</w:t>
      </w:r>
    </w:p>
    <w:p w:rsidR="00255909" w:rsidRPr="00255909" w:rsidRDefault="00255909" w:rsidP="00255909">
      <w:pPr>
        <w:spacing w:after="0" w:line="240" w:lineRule="auto"/>
        <w:ind w:left="90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в тёмной комнате</w:t>
      </w:r>
    </w:p>
    <w:p w:rsidR="00255909" w:rsidRPr="00255909" w:rsidRDefault="00255909" w:rsidP="00255909">
      <w:pPr>
        <w:spacing w:after="0" w:line="240" w:lineRule="auto"/>
        <w:ind w:left="90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2)на широкое поле</w:t>
      </w:r>
    </w:p>
    <w:p w:rsidR="00255909" w:rsidRPr="00255909" w:rsidRDefault="00255909" w:rsidP="00255909">
      <w:pPr>
        <w:spacing w:after="0" w:line="240" w:lineRule="auto"/>
        <w:ind w:left="90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3)по деревенской улице</w:t>
      </w:r>
    </w:p>
    <w:p w:rsidR="00255909" w:rsidRPr="00255909" w:rsidRDefault="00255909" w:rsidP="00255909">
      <w:pPr>
        <w:numPr>
          <w:ilvl w:val="0"/>
          <w:numId w:val="2"/>
        </w:numPr>
        <w:suppressAutoHyphens/>
        <w:spacing w:after="0" w:line="240" w:lineRule="auto"/>
        <w:ind w:left="45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из березовой рощи</w:t>
      </w:r>
    </w:p>
    <w:p w:rsidR="00255909" w:rsidRPr="00255909" w:rsidRDefault="00255909" w:rsidP="00255909">
      <w:pPr>
        <w:spacing w:after="0" w:line="240" w:lineRule="auto"/>
        <w:ind w:hanging="45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hanging="4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9. В каких предложениях выделенное слово является существительным   в форме мн</w:t>
      </w:r>
      <w:proofErr w:type="gramStart"/>
      <w:r w:rsidRPr="002559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5909">
        <w:rPr>
          <w:rFonts w:ascii="Times New Roman" w:hAnsi="Times New Roman" w:cs="Times New Roman"/>
          <w:sz w:val="24"/>
          <w:szCs w:val="24"/>
        </w:rPr>
        <w:t xml:space="preserve">исла, </w:t>
      </w:r>
      <w:proofErr w:type="spellStart"/>
      <w:r w:rsidRPr="00255909">
        <w:rPr>
          <w:rFonts w:ascii="Times New Roman" w:hAnsi="Times New Roman" w:cs="Times New Roman"/>
          <w:sz w:val="24"/>
          <w:szCs w:val="24"/>
        </w:rPr>
        <w:t>В.п</w:t>
      </w:r>
      <w:proofErr w:type="spellEnd"/>
    </w:p>
    <w:p w:rsidR="00255909" w:rsidRPr="00255909" w:rsidRDefault="00255909" w:rsidP="00255909">
      <w:pPr>
        <w:spacing w:after="0" w:line="24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1) В лесу отбивает </w:t>
      </w:r>
      <w:r w:rsidRPr="00255909">
        <w:rPr>
          <w:rFonts w:ascii="Times New Roman" w:hAnsi="Times New Roman" w:cs="Times New Roman"/>
          <w:b/>
          <w:bCs/>
          <w:sz w:val="24"/>
          <w:szCs w:val="24"/>
          <w:u w:val="single"/>
        </w:rPr>
        <w:t>дробь</w:t>
      </w:r>
      <w:r w:rsidRPr="00255909">
        <w:rPr>
          <w:rFonts w:ascii="Times New Roman" w:hAnsi="Times New Roman" w:cs="Times New Roman"/>
          <w:sz w:val="24"/>
          <w:szCs w:val="24"/>
        </w:rPr>
        <w:t xml:space="preserve"> дятел.</w:t>
      </w:r>
    </w:p>
    <w:p w:rsidR="00255909" w:rsidRPr="00255909" w:rsidRDefault="00255909" w:rsidP="00255909">
      <w:pPr>
        <w:spacing w:after="0" w:line="24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2) Резкий ветер разносит </w:t>
      </w:r>
      <w:r w:rsidRPr="00255909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семена</w:t>
      </w:r>
      <w:r w:rsidRPr="00255909">
        <w:rPr>
          <w:rFonts w:ascii="Times New Roman" w:hAnsi="Times New Roman" w:cs="Times New Roman"/>
          <w:sz w:val="24"/>
          <w:szCs w:val="24"/>
        </w:rPr>
        <w:t xml:space="preserve"> деревьев.</w:t>
      </w:r>
    </w:p>
    <w:p w:rsidR="00255909" w:rsidRPr="00255909" w:rsidRDefault="00255909" w:rsidP="00255909">
      <w:pPr>
        <w:spacing w:after="0" w:line="24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3) Он срывает осенние </w:t>
      </w:r>
      <w:r w:rsidRPr="0025590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листья</w:t>
      </w:r>
      <w:r w:rsidRPr="00255909">
        <w:rPr>
          <w:rFonts w:ascii="Times New Roman" w:hAnsi="Times New Roman" w:cs="Times New Roman"/>
          <w:sz w:val="24"/>
          <w:szCs w:val="24"/>
        </w:rPr>
        <w:t>.</w:t>
      </w:r>
    </w:p>
    <w:p w:rsidR="00255909" w:rsidRPr="00255909" w:rsidRDefault="00255909" w:rsidP="00255909">
      <w:pPr>
        <w:spacing w:after="0" w:line="24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4) </w:t>
      </w:r>
      <w:r w:rsidRPr="00255909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Стаями</w:t>
      </w:r>
      <w:r w:rsidRPr="00255909">
        <w:rPr>
          <w:rFonts w:ascii="Times New Roman" w:hAnsi="Times New Roman" w:cs="Times New Roman"/>
          <w:sz w:val="24"/>
          <w:szCs w:val="24"/>
        </w:rPr>
        <w:t xml:space="preserve"> улетают на юг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5909">
        <w:rPr>
          <w:rFonts w:ascii="Times New Roman" w:hAnsi="Times New Roman" w:cs="Times New Roman"/>
          <w:sz w:val="24"/>
          <w:szCs w:val="24"/>
        </w:rPr>
        <w:t>птицы.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numPr>
          <w:ilvl w:val="0"/>
          <w:numId w:val="1"/>
        </w:numPr>
        <w:suppressAutoHyphens/>
        <w:spacing w:after="0" w:line="240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Какое слово относится к иной части речи, чем другие:</w:t>
      </w:r>
    </w:p>
    <w:p w:rsidR="00255909" w:rsidRPr="00255909" w:rsidRDefault="00255909" w:rsidP="00255909">
      <w:pPr>
        <w:spacing w:after="0" w:line="240" w:lineRule="auto"/>
        <w:ind w:left="15" w:hanging="1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55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Тёмный</w:t>
      </w:r>
      <w:proofErr w:type="gramEnd"/>
      <w:r w:rsidRPr="00255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светлый, темнота, ночной.</w:t>
      </w:r>
    </w:p>
    <w:p w:rsidR="00255909" w:rsidRPr="00255909" w:rsidRDefault="00255909" w:rsidP="00255909">
      <w:pPr>
        <w:spacing w:after="0" w:line="240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Выпиши это слово.</w:t>
      </w:r>
    </w:p>
    <w:p w:rsidR="00255909" w:rsidRPr="00255909" w:rsidRDefault="00255909" w:rsidP="00255909">
      <w:pPr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Какие признаки, характерны для этой части речи? Напиши четыре признака.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11. В каком словосочетании есть прилагательное в форме ед</w:t>
      </w:r>
      <w:proofErr w:type="gramStart"/>
      <w:r w:rsidRPr="002559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5909">
        <w:rPr>
          <w:rFonts w:ascii="Times New Roman" w:hAnsi="Times New Roman" w:cs="Times New Roman"/>
          <w:sz w:val="24"/>
          <w:szCs w:val="24"/>
        </w:rPr>
        <w:t>исла женского рода: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ловкий акробат</w:t>
      </w:r>
    </w:p>
    <w:p w:rsidR="00255909" w:rsidRPr="00255909" w:rsidRDefault="00255909" w:rsidP="00255909">
      <w:pPr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смешные истории</w:t>
      </w:r>
    </w:p>
    <w:p w:rsidR="00255909" w:rsidRPr="00255909" w:rsidRDefault="00255909" w:rsidP="00255909">
      <w:pPr>
        <w:spacing w:after="0" w:line="24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яркое представление</w:t>
      </w:r>
    </w:p>
    <w:p w:rsidR="00255909" w:rsidRPr="00255909" w:rsidRDefault="00255909" w:rsidP="00255909">
      <w:pPr>
        <w:spacing w:after="0" w:line="240" w:lineRule="auto"/>
        <w:ind w:left="15" w:hanging="4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цирковая арена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left="-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12. Определи признаки имени прилагательного в предложении: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909">
        <w:rPr>
          <w:rFonts w:ascii="Times New Roman" w:hAnsi="Times New Roman" w:cs="Times New Roman"/>
          <w:b/>
          <w:bCs/>
          <w:sz w:val="24"/>
          <w:szCs w:val="24"/>
        </w:rPr>
        <w:t xml:space="preserve">В январе царство </w:t>
      </w:r>
      <w:proofErr w:type="gramStart"/>
      <w:r w:rsidRPr="00255909">
        <w:rPr>
          <w:rFonts w:ascii="Times New Roman" w:hAnsi="Times New Roman" w:cs="Times New Roman"/>
          <w:b/>
          <w:bCs/>
          <w:sz w:val="24"/>
          <w:szCs w:val="24"/>
        </w:rPr>
        <w:t>длинных ночей</w:t>
      </w:r>
      <w:proofErr w:type="gramEnd"/>
      <w:r w:rsidRPr="00255909">
        <w:rPr>
          <w:rFonts w:ascii="Times New Roman" w:hAnsi="Times New Roman" w:cs="Times New Roman"/>
          <w:b/>
          <w:bCs/>
          <w:sz w:val="24"/>
          <w:szCs w:val="24"/>
        </w:rPr>
        <w:t xml:space="preserve"> отступает.</w:t>
      </w:r>
    </w:p>
    <w:p w:rsidR="00255909" w:rsidRPr="00255909" w:rsidRDefault="00255909" w:rsidP="00255909">
      <w:pPr>
        <w:spacing w:after="0" w:line="240" w:lineRule="auto"/>
        <w:ind w:left="60"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ед.ч., Им.п.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мн.</w:t>
      </w:r>
      <w:proofErr w:type="gramStart"/>
      <w:r w:rsidRPr="00255909">
        <w:rPr>
          <w:rFonts w:ascii="Times New Roman" w:hAnsi="Times New Roman" w:cs="Times New Roman"/>
          <w:sz w:val="24"/>
          <w:szCs w:val="24"/>
        </w:rPr>
        <w:t>ч., ж</w:t>
      </w:r>
      <w:proofErr w:type="gramEnd"/>
      <w:r w:rsidRPr="00255909">
        <w:rPr>
          <w:rFonts w:ascii="Times New Roman" w:hAnsi="Times New Roman" w:cs="Times New Roman"/>
          <w:sz w:val="24"/>
          <w:szCs w:val="24"/>
        </w:rPr>
        <w:t>.р., Р.п.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мн.ч., Р.п.</w:t>
      </w:r>
    </w:p>
    <w:p w:rsidR="00255909" w:rsidRPr="00255909" w:rsidRDefault="00255909" w:rsidP="00255909">
      <w:pPr>
        <w:spacing w:after="0" w:line="240" w:lineRule="auto"/>
        <w:ind w:left="6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мн.ч., В.п.</w:t>
      </w: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13. Какой глагол имеет следующие признаки:1 </w:t>
      </w:r>
      <w:proofErr w:type="spellStart"/>
      <w:r w:rsidRPr="00255909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2559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55909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2559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590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5909">
        <w:rPr>
          <w:rFonts w:ascii="Times New Roman" w:hAnsi="Times New Roman" w:cs="Times New Roman"/>
          <w:sz w:val="24"/>
          <w:szCs w:val="24"/>
        </w:rPr>
        <w:t>., во мн.ч., 1 л.</w:t>
      </w:r>
    </w:p>
    <w:p w:rsidR="00255909" w:rsidRPr="00255909" w:rsidRDefault="00255909" w:rsidP="00255909">
      <w:pPr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рушим</w:t>
      </w:r>
    </w:p>
    <w:p w:rsidR="00255909" w:rsidRPr="00255909" w:rsidRDefault="00255909" w:rsidP="00255909">
      <w:pPr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посеем</w:t>
      </w:r>
    </w:p>
    <w:p w:rsidR="00255909" w:rsidRPr="00255909" w:rsidRDefault="00255909" w:rsidP="00255909">
      <w:pPr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подрезаете</w:t>
      </w:r>
    </w:p>
    <w:p w:rsidR="00255909" w:rsidRPr="00255909" w:rsidRDefault="00255909" w:rsidP="00255909">
      <w:pPr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помечаем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14. В каком предложении слово ПЕЧЬ является глаголом: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Хозяин в доме построил печь.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Мама к празднику решила печь пироги.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Бабушка начала топить печь.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Старый дед забрался спать на печь.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Придумай и запиши два предложения: первое с именем существительным </w:t>
      </w:r>
      <w:r w:rsidRPr="00255909">
        <w:rPr>
          <w:rFonts w:ascii="Times New Roman" w:hAnsi="Times New Roman" w:cs="Times New Roman"/>
          <w:b/>
          <w:i/>
          <w:sz w:val="24"/>
          <w:szCs w:val="24"/>
        </w:rPr>
        <w:t>лай</w:t>
      </w:r>
      <w:r w:rsidRPr="00255909">
        <w:rPr>
          <w:rFonts w:ascii="Times New Roman" w:hAnsi="Times New Roman" w:cs="Times New Roman"/>
          <w:sz w:val="24"/>
          <w:szCs w:val="24"/>
        </w:rPr>
        <w:t xml:space="preserve">, второе – с глаголом </w:t>
      </w:r>
      <w:r w:rsidRPr="00255909">
        <w:rPr>
          <w:rFonts w:ascii="Times New Roman" w:hAnsi="Times New Roman" w:cs="Times New Roman"/>
          <w:b/>
          <w:i/>
          <w:sz w:val="24"/>
          <w:szCs w:val="24"/>
        </w:rPr>
        <w:t>лай</w:t>
      </w:r>
      <w:r w:rsidRPr="00255909">
        <w:rPr>
          <w:rFonts w:ascii="Times New Roman" w:hAnsi="Times New Roman" w:cs="Times New Roman"/>
          <w:sz w:val="24"/>
          <w:szCs w:val="24"/>
        </w:rPr>
        <w:t>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16. Найди предложения, в которых правильно определены подлежащее и сказуемое. Обведи их номера.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1)  Весной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>звери просыпаются</w:t>
      </w:r>
      <w:r w:rsidRPr="00255909">
        <w:rPr>
          <w:rFonts w:ascii="Times New Roman" w:hAnsi="Times New Roman" w:cs="Times New Roman"/>
          <w:sz w:val="24"/>
          <w:szCs w:val="24"/>
        </w:rPr>
        <w:t xml:space="preserve"> от спячки 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 Охотничий</w:t>
      </w:r>
      <w:r w:rsidRPr="0025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>пёс нашёл</w:t>
      </w:r>
      <w:r w:rsidRPr="00255909">
        <w:rPr>
          <w:rFonts w:ascii="Times New Roman" w:hAnsi="Times New Roman" w:cs="Times New Roman"/>
          <w:sz w:val="24"/>
          <w:szCs w:val="24"/>
        </w:rPr>
        <w:t xml:space="preserve"> наконец-то заячий след.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3)  Иволги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>живут</w:t>
      </w:r>
      <w:r w:rsidRPr="00255909">
        <w:rPr>
          <w:rFonts w:ascii="Times New Roman" w:hAnsi="Times New Roman" w:cs="Times New Roman"/>
          <w:sz w:val="24"/>
          <w:szCs w:val="24"/>
        </w:rPr>
        <w:t xml:space="preserve"> в берёзовых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>рощах.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4)  Маленькая ёлочка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 xml:space="preserve">росла в тени </w:t>
      </w:r>
      <w:r w:rsidRPr="00255909">
        <w:rPr>
          <w:rFonts w:ascii="Times New Roman" w:hAnsi="Times New Roman" w:cs="Times New Roman"/>
          <w:sz w:val="24"/>
          <w:szCs w:val="24"/>
        </w:rPr>
        <w:t xml:space="preserve">большой ели. 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5)  Весной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 xml:space="preserve">зайцы меняют </w:t>
      </w:r>
      <w:r w:rsidRPr="00255909">
        <w:rPr>
          <w:rFonts w:ascii="Times New Roman" w:hAnsi="Times New Roman" w:cs="Times New Roman"/>
          <w:sz w:val="24"/>
          <w:szCs w:val="24"/>
        </w:rPr>
        <w:t>шубки.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6)  Горячий </w:t>
      </w:r>
      <w:r w:rsidRPr="00255909">
        <w:rPr>
          <w:rFonts w:ascii="Times New Roman" w:hAnsi="Times New Roman" w:cs="Times New Roman"/>
          <w:b/>
          <w:bCs/>
          <w:sz w:val="24"/>
          <w:szCs w:val="24"/>
        </w:rPr>
        <w:t>луч осветил</w:t>
      </w:r>
      <w:r w:rsidRPr="00255909">
        <w:rPr>
          <w:rFonts w:ascii="Times New Roman" w:hAnsi="Times New Roman" w:cs="Times New Roman"/>
          <w:sz w:val="24"/>
          <w:szCs w:val="24"/>
        </w:rPr>
        <w:t xml:space="preserve"> прячущийся под деревьями снег. 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17.  Определи номер предложения, в котором нет однородных членов: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5909">
        <w:rPr>
          <w:rFonts w:ascii="Times New Roman" w:hAnsi="Times New Roman" w:cs="Times New Roman"/>
          <w:sz w:val="24"/>
          <w:szCs w:val="24"/>
        </w:rPr>
        <w:t>Сорочонок</w:t>
      </w:r>
      <w:proofErr w:type="spellEnd"/>
      <w:r w:rsidRPr="00255909">
        <w:rPr>
          <w:rFonts w:ascii="Times New Roman" w:hAnsi="Times New Roman" w:cs="Times New Roman"/>
          <w:sz w:val="24"/>
          <w:szCs w:val="24"/>
        </w:rPr>
        <w:t xml:space="preserve"> переселился на житьё из комнаты на балкон.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Капля росы ожила, покатилась по ветке.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В болоте водились дикие утки и кулики.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Под потолком висели гирлянды сосновых и еловых шишек.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18. Запиши побудительное предложение.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19. Отметь, где правильно подобраны проверочные слова для орфограмм в слове З..Л...ТОЙ. Вставь пропущенные буквы.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золочёная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золото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золотая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золотить</w:t>
      </w:r>
    </w:p>
    <w:p w:rsidR="00255909" w:rsidRPr="00255909" w:rsidRDefault="00255909" w:rsidP="00255909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5) позолота</w:t>
      </w:r>
    </w:p>
    <w:p w:rsidR="00255909" w:rsidRPr="00255909" w:rsidRDefault="00255909" w:rsidP="0025590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tabs>
          <w:tab w:val="left" w:pos="360"/>
          <w:tab w:val="left" w:pos="390"/>
        </w:tabs>
        <w:spacing w:after="0" w:line="240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20. Объедини в группы слова, в которых есть одна и та же орфограмма в корне. Запиши каждую группу на отдельной строчке. Укажи орфограммы. </w:t>
      </w:r>
    </w:p>
    <w:p w:rsidR="00255909" w:rsidRPr="00255909" w:rsidRDefault="00255909" w:rsidP="00255909">
      <w:pPr>
        <w:tabs>
          <w:tab w:val="left" w:pos="360"/>
          <w:tab w:val="left" w:pos="390"/>
        </w:tabs>
        <w:spacing w:after="0" w:line="240" w:lineRule="auto"/>
        <w:ind w:left="15" w:hanging="15"/>
        <w:rPr>
          <w:rFonts w:ascii="Times New Roman" w:hAnsi="Times New Roman" w:cs="Times New Roman"/>
          <w:b/>
          <w:bCs/>
          <w:sz w:val="24"/>
          <w:szCs w:val="24"/>
        </w:rPr>
      </w:pPr>
      <w:r w:rsidRPr="00255909">
        <w:rPr>
          <w:rFonts w:ascii="Times New Roman" w:hAnsi="Times New Roman" w:cs="Times New Roman"/>
          <w:b/>
          <w:bCs/>
          <w:sz w:val="24"/>
          <w:szCs w:val="24"/>
        </w:rPr>
        <w:t>Местный, бумажка, варежка, окрестный, резьба, несчастный.</w:t>
      </w:r>
    </w:p>
    <w:p w:rsidR="00255909" w:rsidRPr="00255909" w:rsidRDefault="00255909" w:rsidP="00255909">
      <w:pPr>
        <w:tabs>
          <w:tab w:val="left" w:pos="360"/>
          <w:tab w:val="left" w:pos="390"/>
        </w:tabs>
        <w:spacing w:after="0" w:line="240" w:lineRule="auto"/>
        <w:ind w:left="15" w:hanging="15"/>
        <w:rPr>
          <w:rFonts w:ascii="Times New Roman" w:hAnsi="Times New Roman" w:cs="Times New Roman"/>
          <w:b/>
          <w:bCs/>
          <w:sz w:val="24"/>
          <w:szCs w:val="24"/>
        </w:rPr>
      </w:pPr>
      <w:r w:rsidRPr="002559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5909" w:rsidRPr="00255909" w:rsidRDefault="00255909" w:rsidP="00255909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ПРОЧИТАЙ ТЕКСТ И ВЫПОЛНИ ЗАДАНИЯ 21-24.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b/>
          <w:sz w:val="24"/>
          <w:szCs w:val="24"/>
        </w:rPr>
      </w:pPr>
      <w:r w:rsidRPr="00255909">
        <w:rPr>
          <w:rFonts w:ascii="Times New Roman" w:hAnsi="Times New Roman" w:cs="Times New Roman"/>
          <w:b/>
          <w:sz w:val="24"/>
          <w:szCs w:val="24"/>
        </w:rPr>
        <w:t>Это было ранней весной. Мы шли по тропинке. Вдруг послышались тихие, незнакомые и очень приятные звуки.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b/>
          <w:sz w:val="24"/>
          <w:szCs w:val="24"/>
        </w:rPr>
      </w:pPr>
      <w:r w:rsidRPr="00255909">
        <w:rPr>
          <w:rFonts w:ascii="Times New Roman" w:hAnsi="Times New Roman" w:cs="Times New Roman"/>
          <w:b/>
          <w:sz w:val="24"/>
          <w:szCs w:val="24"/>
        </w:rPr>
        <w:t xml:space="preserve">    Усевшись на сучках деревьев </w:t>
      </w:r>
      <w:proofErr w:type="gramStart"/>
      <w:r w:rsidRPr="00255909">
        <w:rPr>
          <w:rFonts w:ascii="Times New Roman" w:hAnsi="Times New Roman" w:cs="Times New Roman"/>
          <w:b/>
          <w:sz w:val="24"/>
          <w:szCs w:val="24"/>
        </w:rPr>
        <w:t>сойки</w:t>
      </w:r>
      <w:proofErr w:type="gramEnd"/>
      <w:r w:rsidRPr="00255909">
        <w:rPr>
          <w:rFonts w:ascii="Times New Roman" w:hAnsi="Times New Roman" w:cs="Times New Roman"/>
          <w:b/>
          <w:sz w:val="24"/>
          <w:szCs w:val="24"/>
        </w:rPr>
        <w:t xml:space="preserve"> пели и щебетали. Мы не ожидали, что сойки так красиво умеют петь.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b/>
          <w:sz w:val="24"/>
          <w:szCs w:val="24"/>
        </w:rPr>
      </w:pPr>
      <w:r w:rsidRPr="00255909">
        <w:rPr>
          <w:rFonts w:ascii="Times New Roman" w:hAnsi="Times New Roman" w:cs="Times New Roman"/>
          <w:b/>
          <w:sz w:val="24"/>
          <w:szCs w:val="24"/>
        </w:rPr>
        <w:t xml:space="preserve">  Заметит сойка собаку или человека и, перелетая с сучка на сучок, издаёт резкий, тревожный, неприятный крик. По этому крику звери и птицы узнают о близкой опасности, стараются поскорее укрыться.</w:t>
      </w:r>
    </w:p>
    <w:p w:rsidR="00255909" w:rsidRPr="00255909" w:rsidRDefault="00255909" w:rsidP="00255909">
      <w:pPr>
        <w:spacing w:after="0" w:line="240" w:lineRule="auto"/>
        <w:ind w:firstLine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909">
        <w:rPr>
          <w:rFonts w:ascii="Times New Roman" w:hAnsi="Times New Roman" w:cs="Times New Roman"/>
          <w:b/>
          <w:sz w:val="24"/>
          <w:szCs w:val="24"/>
        </w:rPr>
        <w:t xml:space="preserve">                             ( По И. Соколову Микитову)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21. Какой заголовок наиболее точно отражает тему текста: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lastRenderedPageBreak/>
        <w:t>1) Наступила  весна.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Прилёт птиц.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Сойки.</w:t>
      </w:r>
    </w:p>
    <w:p w:rsidR="00255909" w:rsidRPr="00255909" w:rsidRDefault="00255909" w:rsidP="0025590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Близкая опасность.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22. Составь план прочитанного текста и запиши его.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23. Почему сойка издаёт неприятный крик?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1) сойка предупреждает зверей и птиц о близкой опасности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2) отвлекает человека от своего гнезда</w:t>
      </w:r>
    </w:p>
    <w:p w:rsidR="00255909" w:rsidRPr="00255909" w:rsidRDefault="00255909" w:rsidP="00255909">
      <w:pPr>
        <w:spacing w:after="0" w:line="240" w:lineRule="auto"/>
        <w:ind w:left="15" w:hanging="4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3) радуется приходу весны</w:t>
      </w:r>
    </w:p>
    <w:p w:rsidR="00255909" w:rsidRPr="00255909" w:rsidRDefault="00255909" w:rsidP="00255909">
      <w:pPr>
        <w:spacing w:after="0" w:line="240" w:lineRule="auto"/>
        <w:ind w:left="15" w:hanging="30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4) она допевает свою песню</w:t>
      </w:r>
    </w:p>
    <w:p w:rsidR="00255909" w:rsidRPr="00255909" w:rsidRDefault="00255909" w:rsidP="002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09" w:rsidRPr="00255909" w:rsidRDefault="00255909" w:rsidP="00255909">
      <w:pPr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255909">
        <w:rPr>
          <w:rFonts w:ascii="Times New Roman" w:hAnsi="Times New Roman" w:cs="Times New Roman"/>
          <w:sz w:val="24"/>
          <w:szCs w:val="24"/>
        </w:rPr>
        <w:t>24. Закончи историю о сойке. Придумай и запиши 2-3 предложения.</w:t>
      </w:r>
    </w:p>
    <w:p w:rsidR="00377364" w:rsidRDefault="00255909" w:rsidP="00255909">
      <w:pPr>
        <w:spacing w:after="0" w:line="240" w:lineRule="auto"/>
      </w:pPr>
      <w:r w:rsidRPr="0025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sectPr w:rsidR="003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909"/>
    <w:rsid w:val="00255909"/>
    <w:rsid w:val="0037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2019-04-25T16:13:00Z</dcterms:created>
  <dcterms:modified xsi:type="dcterms:W3CDTF">2019-04-25T16:14:00Z</dcterms:modified>
</cp:coreProperties>
</file>